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1D990" w14:textId="77777777" w:rsidR="00D44240" w:rsidRPr="00D44240" w:rsidRDefault="00D44240" w:rsidP="00D44240">
      <w:pPr>
        <w:widowControl w:val="0"/>
        <w:autoSpaceDE w:val="0"/>
        <w:autoSpaceDN w:val="0"/>
        <w:adjustRightInd w:val="0"/>
        <w:rPr>
          <w:rFonts w:ascii="Times New Roman" w:hAnsi="Times New Roman" w:cs="Times New Roman"/>
        </w:rPr>
      </w:pPr>
    </w:p>
    <w:p w14:paraId="721435BD" w14:textId="77777777" w:rsidR="00D44240" w:rsidRPr="00D44240" w:rsidRDefault="002C3C96" w:rsidP="00D44240">
      <w:pPr>
        <w:widowControl w:val="0"/>
        <w:autoSpaceDE w:val="0"/>
        <w:autoSpaceDN w:val="0"/>
        <w:adjustRightInd w:val="0"/>
        <w:rPr>
          <w:rFonts w:ascii="Times New Roman" w:hAnsi="Times New Roman" w:cs="Times New Roman"/>
        </w:rPr>
      </w:pPr>
      <w:r>
        <w:rPr>
          <w:rFonts w:ascii="Times New Roman" w:hAnsi="Times New Roman" w:cs="Times New Roman"/>
        </w:rPr>
        <w:t>EXTRA CREDIT TO IMPROVE TEST GRA</w:t>
      </w:r>
      <w:bookmarkStart w:id="0" w:name="_GoBack"/>
      <w:bookmarkEnd w:id="0"/>
      <w:r>
        <w:rPr>
          <w:rFonts w:ascii="Times New Roman" w:hAnsi="Times New Roman" w:cs="Times New Roman"/>
        </w:rPr>
        <w:t>DE</w:t>
      </w:r>
    </w:p>
    <w:p w14:paraId="0C5E77FE" w14:textId="77777777" w:rsidR="002C3C96" w:rsidRDefault="002C3C96" w:rsidP="00D44240">
      <w:pPr>
        <w:widowControl w:val="0"/>
        <w:autoSpaceDE w:val="0"/>
        <w:autoSpaceDN w:val="0"/>
        <w:adjustRightInd w:val="0"/>
        <w:ind w:right="240"/>
        <w:rPr>
          <w:rFonts w:ascii="Times New Roman" w:hAnsi="Times New Roman" w:cs="Times New Roman"/>
          <w:b/>
          <w:bCs/>
        </w:rPr>
      </w:pPr>
    </w:p>
    <w:p w14:paraId="1F2E0725" w14:textId="6D4FF829"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 </w:t>
      </w:r>
      <w:hyperlink r:id="rId6" w:history="1">
        <w:r w:rsidR="005E3F69">
          <w:rPr>
            <w:rFonts w:ascii="Times New Roman" w:hAnsi="Times New Roman" w:cs="Times New Roman"/>
            <w:b/>
            <w:bCs/>
            <w:color w:val="1237CA"/>
            <w:u w:val="single" w:color="1237CA"/>
          </w:rPr>
          <w:t>plaidaveng</w:t>
        </w:r>
        <w:r w:rsidRPr="00D44240">
          <w:rPr>
            <w:rFonts w:ascii="Times New Roman" w:hAnsi="Times New Roman" w:cs="Times New Roman"/>
            <w:b/>
            <w:bCs/>
            <w:color w:val="1237CA"/>
            <w:u w:val="single" w:color="1237CA"/>
          </w:rPr>
          <w:t>er.com</w:t>
        </w:r>
      </w:hyperlink>
      <w:r w:rsidRPr="00D44240">
        <w:rPr>
          <w:rFonts w:ascii="Times New Roman" w:hAnsi="Times New Roman" w:cs="Times New Roman"/>
          <w:b/>
          <w:bCs/>
        </w:rPr>
        <w:t>-</w:t>
      </w:r>
      <w:r w:rsidRPr="00D44240">
        <w:rPr>
          <w:rFonts w:ascii="Times New Roman" w:hAnsi="Times New Roman" w:cs="Times New Roman"/>
        </w:rPr>
        <w:t xml:space="preserve"> </w:t>
      </w:r>
    </w:p>
    <w:p w14:paraId="43D4CEF0"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u w:val="single"/>
        </w:rPr>
        <w:t>Up to 20 points</w:t>
      </w:r>
      <w:r w:rsidR="003E4ED1">
        <w:rPr>
          <w:rFonts w:ascii="Times New Roman" w:hAnsi="Times New Roman" w:cs="Times New Roman"/>
          <w:b/>
          <w:bCs/>
          <w:u w:val="single"/>
        </w:rPr>
        <w:t xml:space="preserve"> on lowest grade</w:t>
      </w:r>
    </w:p>
    <w:p w14:paraId="5613A561"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 xml:space="preserve">Watch a </w:t>
      </w:r>
      <w:r w:rsidR="003E4ED1">
        <w:rPr>
          <w:rFonts w:ascii="Times New Roman" w:hAnsi="Times New Roman" w:cs="Times New Roman"/>
        </w:rPr>
        <w:t>PODCAST</w:t>
      </w:r>
      <w:r w:rsidRPr="00D44240">
        <w:rPr>
          <w:rFonts w:ascii="Times New Roman" w:hAnsi="Times New Roman" w:cs="Times New Roman"/>
        </w:rPr>
        <w:t xml:space="preserve"> and do a report following Magazine article outline below. He is a brilliant professor at Virginia Tech. </w:t>
      </w:r>
      <w:r w:rsidR="002C3C96">
        <w:rPr>
          <w:rFonts w:ascii="Times New Roman" w:hAnsi="Times New Roman" w:cs="Times New Roman"/>
        </w:rPr>
        <w:t>Warning: Some of his videos have adult language</w:t>
      </w:r>
    </w:p>
    <w:p w14:paraId="4ABC4C0F" w14:textId="77777777" w:rsidR="00D44240" w:rsidRPr="00D44240" w:rsidRDefault="00D44240" w:rsidP="00D44240">
      <w:pPr>
        <w:widowControl w:val="0"/>
        <w:autoSpaceDE w:val="0"/>
        <w:autoSpaceDN w:val="0"/>
        <w:adjustRightInd w:val="0"/>
        <w:rPr>
          <w:rFonts w:ascii="Times New Roman" w:hAnsi="Times New Roman" w:cs="Times New Roman"/>
        </w:rPr>
      </w:pPr>
    </w:p>
    <w:p w14:paraId="34BEC2C7"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Para. 1- Write a summary of the podcast (include title).</w:t>
      </w:r>
    </w:p>
    <w:p w14:paraId="15431247"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 xml:space="preserve">Para. 2- Explain the podcast thesis and how the author proved it. What was the purpose of the article? </w:t>
      </w:r>
    </w:p>
    <w:p w14:paraId="4920FA4B"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 xml:space="preserve">Para. 3- Write your reaction to the podcast, what did you learn how did it related to class. </w:t>
      </w:r>
    </w:p>
    <w:p w14:paraId="112EFA8C" w14:textId="77777777" w:rsidR="00D44240" w:rsidRPr="00D44240" w:rsidRDefault="00D44240" w:rsidP="00D44240">
      <w:pPr>
        <w:widowControl w:val="0"/>
        <w:autoSpaceDE w:val="0"/>
        <w:autoSpaceDN w:val="0"/>
        <w:adjustRightInd w:val="0"/>
        <w:rPr>
          <w:rFonts w:ascii="Times New Roman" w:hAnsi="Times New Roman" w:cs="Times New Roman"/>
        </w:rPr>
      </w:pPr>
    </w:p>
    <w:p w14:paraId="524E8488"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u w:val="single"/>
        </w:rPr>
        <w:t xml:space="preserve">Books (listed below) </w:t>
      </w:r>
      <w:r w:rsidRPr="00D44240">
        <w:rPr>
          <w:rFonts w:ascii="Times New Roman" w:hAnsi="Times New Roman" w:cs="Times New Roman"/>
        </w:rPr>
        <w:t>:</w:t>
      </w:r>
    </w:p>
    <w:p w14:paraId="293F2DAC"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u w:val="single"/>
        </w:rPr>
        <w:t>Up to 50 points  </w:t>
      </w:r>
    </w:p>
    <w:p w14:paraId="77C7F845"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Historical or cultural fiction or non-fiction may be read that focuses specifically on a culture different from your own.  You must write a 2 page book review (Times New Roman 12 Double spaced). Click here:</w:t>
      </w:r>
      <w:hyperlink r:id="rId7" w:history="1">
        <w:r w:rsidRPr="00D44240">
          <w:rPr>
            <w:rFonts w:ascii="Times New Roman" w:hAnsi="Times New Roman" w:cs="Times New Roman"/>
            <w:color w:val="00008E"/>
            <w:u w:val="single" w:color="00008E"/>
          </w:rPr>
          <w:t xml:space="preserve"> for how to write one! </w:t>
        </w:r>
      </w:hyperlink>
      <w:r w:rsidRPr="00D44240">
        <w:rPr>
          <w:rFonts w:ascii="Times New Roman" w:hAnsi="Times New Roman" w:cs="Times New Roman"/>
        </w:rPr>
        <w:t>The book must be geographical and</w:t>
      </w:r>
      <w:r w:rsidRPr="00D44240">
        <w:rPr>
          <w:rFonts w:ascii="Times New Roman" w:hAnsi="Times New Roman" w:cs="Times New Roman"/>
          <w:b/>
          <w:bCs/>
          <w:u w:val="single"/>
        </w:rPr>
        <w:t xml:space="preserve"> cleared with </w:t>
      </w:r>
      <w:r w:rsidR="002C3C96">
        <w:rPr>
          <w:rFonts w:ascii="Times New Roman" w:hAnsi="Times New Roman" w:cs="Times New Roman"/>
          <w:b/>
          <w:bCs/>
          <w:u w:val="single"/>
        </w:rPr>
        <w:t>Mrs.Moore</w:t>
      </w:r>
      <w:r w:rsidRPr="00D44240">
        <w:rPr>
          <w:rFonts w:ascii="Times New Roman" w:hAnsi="Times New Roman" w:cs="Times New Roman"/>
          <w:b/>
          <w:bCs/>
          <w:u w:val="single"/>
        </w:rPr>
        <w:t xml:space="preserve"> before reading. </w:t>
      </w:r>
    </w:p>
    <w:p w14:paraId="4D8C78A2" w14:textId="77777777" w:rsidR="00D44240" w:rsidRPr="00D44240" w:rsidRDefault="00D44240" w:rsidP="00D44240">
      <w:pPr>
        <w:widowControl w:val="0"/>
        <w:autoSpaceDE w:val="0"/>
        <w:autoSpaceDN w:val="0"/>
        <w:adjustRightInd w:val="0"/>
        <w:rPr>
          <w:rFonts w:ascii="Times New Roman" w:hAnsi="Times New Roman" w:cs="Times New Roman"/>
        </w:rPr>
      </w:pPr>
    </w:p>
    <w:p w14:paraId="20FCCB93"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u w:val="single"/>
        </w:rPr>
        <w:t>Geography Book List</w:t>
      </w:r>
      <w:r w:rsidRPr="00D44240">
        <w:rPr>
          <w:rFonts w:ascii="Times New Roman" w:hAnsi="Times New Roman" w:cs="Times New Roman"/>
          <w:b/>
          <w:bCs/>
        </w:rPr>
        <w:tab/>
      </w:r>
      <w:r w:rsidRPr="00D44240">
        <w:rPr>
          <w:rFonts w:ascii="Times New Roman" w:hAnsi="Times New Roman" w:cs="Times New Roman"/>
        </w:rPr>
        <w:tab/>
      </w:r>
      <w:r w:rsidRPr="00D44240">
        <w:rPr>
          <w:rFonts w:ascii="Times New Roman" w:hAnsi="Times New Roman" w:cs="Times New Roman"/>
        </w:rPr>
        <w:tab/>
      </w:r>
      <w:r w:rsidRPr="00D44240">
        <w:rPr>
          <w:rFonts w:ascii="Times New Roman" w:hAnsi="Times New Roman" w:cs="Times New Roman"/>
        </w:rPr>
        <w:tab/>
      </w:r>
      <w:r w:rsidRPr="00D44240">
        <w:rPr>
          <w:rFonts w:ascii="Times New Roman" w:hAnsi="Times New Roman" w:cs="Times New Roman"/>
        </w:rPr>
        <w:tab/>
      </w:r>
    </w:p>
    <w:p w14:paraId="1D1A8F63"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Nonfiction</w:t>
      </w:r>
    </w:p>
    <w:p w14:paraId="1EFB794C" w14:textId="77777777" w:rsidR="00D44240" w:rsidRPr="00D44240" w:rsidRDefault="00D44240" w:rsidP="00D44240">
      <w:pPr>
        <w:widowControl w:val="0"/>
        <w:autoSpaceDE w:val="0"/>
        <w:autoSpaceDN w:val="0"/>
        <w:adjustRightInd w:val="0"/>
        <w:rPr>
          <w:rFonts w:ascii="Times New Roman" w:hAnsi="Times New Roman" w:cs="Times New Roman"/>
        </w:rPr>
      </w:pPr>
    </w:p>
    <w:p w14:paraId="30691228"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*Three Cups of Tea (Middle East) by Greg Mortenson </w:t>
      </w:r>
    </w:p>
    <w:p w14:paraId="49EA4F30"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color w:val="262626"/>
        </w:rPr>
        <w:t xml:space="preserve">Animal, Vegetable, Miracle (USA) Barbara Kingsolver </w:t>
      </w:r>
    </w:p>
    <w:p w14:paraId="3CECC94B"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*Guns, Germs, and Steel by Jared Diamond (Why some civ. have been able to conquer others) </w:t>
      </w:r>
    </w:p>
    <w:p w14:paraId="62F30874"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*Collapse by Jared Diamond (Why great civilizations collapse)</w:t>
      </w:r>
    </w:p>
    <w:p w14:paraId="20982B8D"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Amazon Etreme, Angus, Colin, and Ian Mulgrew (Brazil)</w:t>
      </w:r>
    </w:p>
    <w:p w14:paraId="08CB78CC"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 Walk in the Woods, Bryson, Bill (Appalachian Trail)</w:t>
      </w:r>
    </w:p>
    <w:p w14:paraId="00E5E2E9"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Bones of the Master, Crane, George (Mongolia)</w:t>
      </w:r>
    </w:p>
    <w:p w14:paraId="0E3EABFC"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This Cold Heaven, Ehrlich, Gretel (Greenland)</w:t>
      </w:r>
    </w:p>
    <w:p w14:paraId="1558A3E3"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An Unexpected Light, Elliot, Jason (Afghanistan)</w:t>
      </w:r>
    </w:p>
    <w:p w14:paraId="0494096F"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I Dreamed of Africa, Gallmann, Kuki (Kenya)</w:t>
      </w:r>
    </w:p>
    <w:p w14:paraId="3E3A8782"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Blue Highways, Heat-Moon, William Least (United States)</w:t>
      </w:r>
    </w:p>
    <w:p w14:paraId="666D4D72"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River Town, Hessler, Peter (China)</w:t>
      </w:r>
    </w:p>
    <w:p w14:paraId="0A40EE07"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Across China, Jenkins, Peter (China)</w:t>
      </w:r>
    </w:p>
    <w:p w14:paraId="77F82D53"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Endurance, Lansing, Alfred, (Antarctica)</w:t>
      </w:r>
    </w:p>
    <w:p w14:paraId="06EFBE7E"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Isaac’s Storm, Larson, Erik, (Galveston, Texas)</w:t>
      </w:r>
    </w:p>
    <w:p w14:paraId="366BACA2"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Arctic Dreams, Lopez, Barry (Canadian Far North)</w:t>
      </w:r>
    </w:p>
    <w:p w14:paraId="5BCA99EB"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Songs to an African sunset, Nzenza-Shand, Sekai (Zimbabwe)</w:t>
      </w:r>
    </w:p>
    <w:p w14:paraId="067FA8C3"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Facing the Congo, Taylor, Jeffrey (Democratic Republic of the Congo)</w:t>
      </w:r>
    </w:p>
    <w:p w14:paraId="6A79F2E4"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Road to El Cielo, Webster, Fred, and Marie S. Webster (Mexico)</w:t>
      </w:r>
    </w:p>
    <w:p w14:paraId="6367FB8E" w14:textId="77777777" w:rsidR="00D44240" w:rsidRPr="00D44240" w:rsidRDefault="00D44240" w:rsidP="00D44240">
      <w:pPr>
        <w:widowControl w:val="0"/>
        <w:numPr>
          <w:ilvl w:val="0"/>
          <w:numId w:val="1"/>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Beyond the Sky and the Earth, Zeppa, Jamie (Bhutan)</w:t>
      </w:r>
    </w:p>
    <w:p w14:paraId="272A518D" w14:textId="77777777" w:rsidR="00D44240" w:rsidRPr="00D44240" w:rsidRDefault="00D44240" w:rsidP="00D44240">
      <w:pPr>
        <w:widowControl w:val="0"/>
        <w:autoSpaceDE w:val="0"/>
        <w:autoSpaceDN w:val="0"/>
        <w:adjustRightInd w:val="0"/>
        <w:rPr>
          <w:rFonts w:ascii="Times New Roman" w:hAnsi="Times New Roman" w:cs="Times New Roman"/>
        </w:rPr>
      </w:pPr>
    </w:p>
    <w:p w14:paraId="1D875555" w14:textId="77777777" w:rsidR="002C3C96" w:rsidRDefault="002C3C96" w:rsidP="00D44240">
      <w:pPr>
        <w:widowControl w:val="0"/>
        <w:autoSpaceDE w:val="0"/>
        <w:autoSpaceDN w:val="0"/>
        <w:adjustRightInd w:val="0"/>
        <w:ind w:right="240"/>
        <w:rPr>
          <w:rFonts w:ascii="Times New Roman" w:hAnsi="Times New Roman" w:cs="Times New Roman"/>
          <w:b/>
          <w:bCs/>
        </w:rPr>
      </w:pPr>
    </w:p>
    <w:p w14:paraId="6BE15FD0"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Fiction</w:t>
      </w:r>
    </w:p>
    <w:p w14:paraId="4025A8C5" w14:textId="77777777" w:rsidR="00D44240" w:rsidRPr="00D44240" w:rsidRDefault="00D44240" w:rsidP="00D44240">
      <w:pPr>
        <w:widowControl w:val="0"/>
        <w:autoSpaceDE w:val="0"/>
        <w:autoSpaceDN w:val="0"/>
        <w:adjustRightInd w:val="0"/>
        <w:rPr>
          <w:rFonts w:ascii="Times New Roman" w:hAnsi="Times New Roman" w:cs="Times New Roman"/>
        </w:rPr>
      </w:pPr>
    </w:p>
    <w:p w14:paraId="7FC8714B"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Death Comes for the ArchbishopCather, Willa  (New Mexico)</w:t>
      </w:r>
    </w:p>
    <w:p w14:paraId="47AF4162"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 Painted House, Grisham, John  (United States)</w:t>
      </w:r>
    </w:p>
    <w:p w14:paraId="296C1F40"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Any of Tony Hillerman books set in New Mexico</w:t>
      </w:r>
    </w:p>
    <w:p w14:paraId="33F79B24"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Last of the Breed, L’Amour, Louis (Siberia)</w:t>
      </w:r>
    </w:p>
    <w:p w14:paraId="3D077318"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*Joy Luck Club, Amy Tan (China)</w:t>
      </w:r>
    </w:p>
    <w:p w14:paraId="61D73057"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City of Joy, LaPierre, Dominique (Calcutta)</w:t>
      </w:r>
    </w:p>
    <w:p w14:paraId="17666488"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Earth Abides, Stewart, George, (United States)</w:t>
      </w:r>
    </w:p>
    <w:p w14:paraId="4E2B7099"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color w:val="262626"/>
        </w:rPr>
        <w:t>***</w:t>
      </w:r>
      <w:r w:rsidRPr="00D44240">
        <w:rPr>
          <w:rFonts w:ascii="Times New Roman" w:hAnsi="Times New Roman" w:cs="Times New Roman"/>
          <w:b/>
          <w:bCs/>
          <w:color w:val="262626"/>
        </w:rPr>
        <w:t>Les Miserables</w:t>
      </w:r>
      <w:r w:rsidRPr="00D44240">
        <w:rPr>
          <w:rFonts w:ascii="Times New Roman" w:hAnsi="Times New Roman" w:cs="Times New Roman"/>
          <w:color w:val="262626"/>
        </w:rPr>
        <w:t xml:space="preserve">- this is a tome- there is an abridged version!) Victor Hugo (France) </w:t>
      </w:r>
    </w:p>
    <w:p w14:paraId="738B8A73"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Book Thief  by Markus Zusak (Germany)</w:t>
      </w:r>
    </w:p>
    <w:p w14:paraId="4B4B5B0F"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*Kite Runner  by </w:t>
      </w:r>
      <w:r w:rsidRPr="00D44240">
        <w:rPr>
          <w:rFonts w:ascii="Times New Roman" w:hAnsi="Times New Roman" w:cs="Times New Roman"/>
          <w:color w:val="1A1A1A"/>
        </w:rPr>
        <w:t xml:space="preserve">Khaled Hosseini </w:t>
      </w:r>
      <w:r w:rsidRPr="00D44240">
        <w:rPr>
          <w:rFonts w:ascii="Times New Roman" w:hAnsi="Times New Roman" w:cs="Times New Roman"/>
        </w:rPr>
        <w:t>(Middle East)</w:t>
      </w:r>
    </w:p>
    <w:p w14:paraId="24F11CE7"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Snow Flower  by Lisa See (China)</w:t>
      </w:r>
    </w:p>
    <w:p w14:paraId="50EE8436"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Secret Fan  by Lisa See (China)</w:t>
      </w:r>
    </w:p>
    <w:p w14:paraId="6952F198"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Shanghai Girls by Lisa See (China) </w:t>
      </w:r>
    </w:p>
    <w:p w14:paraId="2E0B363A"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Dreams of Joy by Lisa See (China) </w:t>
      </w:r>
    </w:p>
    <w:p w14:paraId="7F2C1905"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Source by James Michener (Israel)</w:t>
      </w:r>
    </w:p>
    <w:p w14:paraId="59C8DFBB"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Tales of the South Pacific by James Michener</w:t>
      </w:r>
    </w:p>
    <w:p w14:paraId="0A3C0026"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Covenant by James Michener (South Africa)</w:t>
      </w:r>
    </w:p>
    <w:p w14:paraId="3ADE64E8"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Around the World in 80 Days by Jules Verne</w:t>
      </w:r>
    </w:p>
    <w:p w14:paraId="00D1ED7B"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*Island of the Blue Dolphins Scott Odell (Pacific Islands)</w:t>
      </w:r>
    </w:p>
    <w:p w14:paraId="109028F4"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Master Puppeteer  Katherine Patterson (Japan)</w:t>
      </w:r>
    </w:p>
    <w:p w14:paraId="057FE4FF"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Young Fu of the Upper Yangtze </w:t>
      </w:r>
      <w:r w:rsidRPr="00D44240">
        <w:rPr>
          <w:rFonts w:ascii="Times New Roman" w:hAnsi="Times New Roman" w:cs="Times New Roman"/>
          <w:color w:val="1A1A1A"/>
        </w:rPr>
        <w:t>Elizabeth Foreman Lewis</w:t>
      </w:r>
      <w:r w:rsidRPr="00D44240">
        <w:rPr>
          <w:rFonts w:ascii="Times New Roman" w:hAnsi="Times New Roman" w:cs="Times New Roman"/>
        </w:rPr>
        <w:t xml:space="preserve"> (China)</w:t>
      </w:r>
    </w:p>
    <w:p w14:paraId="1680CD23"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Seven Daughters, seven sons Barbara Cohen (Middle East)</w:t>
      </w:r>
    </w:p>
    <w:p w14:paraId="664A8646"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Kite Fighters Linda Sue Park (Korea)</w:t>
      </w:r>
    </w:p>
    <w:p w14:paraId="540E29B8"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Red Sand, Blue SkyKathy Applegate (Australia) </w:t>
      </w:r>
    </w:p>
    <w:p w14:paraId="3E636AC9"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Ali &amp; the Golden Eagle Wayne Grover (Saudi Arabia)</w:t>
      </w:r>
    </w:p>
    <w:p w14:paraId="07046CED"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*House of Spirits by Isabelle Allende (Latin America)</w:t>
      </w:r>
    </w:p>
    <w:p w14:paraId="4FD373A6"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*Ines of My Soulby Isabelle Allende (Latin America) </w:t>
      </w:r>
    </w:p>
    <w:p w14:paraId="7E087FF1"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Love and Longing in Bombay by Vikram Chandra (India)</w:t>
      </w:r>
    </w:p>
    <w:p w14:paraId="27213C2F"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Interpreter of Maladies by Jhumpa Lahiri (India)</w:t>
      </w:r>
    </w:p>
    <w:p w14:paraId="410EA5D3"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God of Small Thingsby Arundhati Roy  (India)</w:t>
      </w:r>
    </w:p>
    <w:p w14:paraId="69FC65D1"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A Fine Balance by Rohinton Mistry (India)</w:t>
      </w:r>
    </w:p>
    <w:p w14:paraId="12DAFEC9"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color w:val="262626"/>
        </w:rPr>
        <w:t>West of the Jordan  Laila Halaby (Jordan- USA)</w:t>
      </w:r>
    </w:p>
    <w:p w14:paraId="766D2228"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color w:val="262626"/>
        </w:rPr>
        <w:t xml:space="preserve">Moth SmokeMoshin Hamid (Pakistan) </w:t>
      </w:r>
    </w:p>
    <w:p w14:paraId="53C46120"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color w:val="262626"/>
        </w:rPr>
        <w:t>Snow Orhan Pamuk (Turkey)</w:t>
      </w:r>
    </w:p>
    <w:p w14:paraId="2FCEE78F" w14:textId="77777777" w:rsidR="00D44240" w:rsidRPr="00D44240" w:rsidRDefault="00D44240" w:rsidP="00D44240">
      <w:pPr>
        <w:widowControl w:val="0"/>
        <w:numPr>
          <w:ilvl w:val="0"/>
          <w:numId w:val="2"/>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color w:val="262626"/>
        </w:rPr>
        <w:t>**Poisonwood Bible, Barbara Kingsolver (USA-Africa) (along with Les Miserables and Three Cups of Tea). :)</w:t>
      </w:r>
    </w:p>
    <w:p w14:paraId="2F96381C" w14:textId="77777777" w:rsidR="00D44240" w:rsidRPr="00D44240" w:rsidRDefault="00D44240" w:rsidP="00D44240">
      <w:pPr>
        <w:widowControl w:val="0"/>
        <w:autoSpaceDE w:val="0"/>
        <w:autoSpaceDN w:val="0"/>
        <w:adjustRightInd w:val="0"/>
        <w:rPr>
          <w:rFonts w:ascii="Times New Roman" w:hAnsi="Times New Roman" w:cs="Times New Roman"/>
        </w:rPr>
      </w:pPr>
    </w:p>
    <w:p w14:paraId="30F357E0"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u w:val="single"/>
        </w:rPr>
        <w:t xml:space="preserve">Movies and TV Shows (National Geographic, History Channel): </w:t>
      </w:r>
    </w:p>
    <w:p w14:paraId="027EEDB7"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u w:val="single"/>
        </w:rPr>
        <w:t xml:space="preserve">Up to 25 points </w:t>
      </w:r>
    </w:p>
    <w:p w14:paraId="5A7247F1"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 xml:space="preserve">Para.1- </w:t>
      </w:r>
      <w:r w:rsidRPr="00D44240">
        <w:rPr>
          <w:rFonts w:ascii="Times New Roman" w:hAnsi="Times New Roman" w:cs="Times New Roman"/>
        </w:rPr>
        <w:t>Name movie title, director and two leading actors in the movie and general description. Also in this introduction: evaluate the historical accuracy of the film: What is the film's bias?  </w:t>
      </w:r>
      <w:r w:rsidRPr="00D44240">
        <w:rPr>
          <w:rFonts w:ascii="Times New Roman" w:hAnsi="Times New Roman" w:cs="Times New Roman"/>
          <w:b/>
          <w:bCs/>
        </w:rPr>
        <w:t xml:space="preserve">Check the textbook index or Wikipedia to give an accurate </w:t>
      </w:r>
      <w:r w:rsidRPr="00D44240">
        <w:rPr>
          <w:rFonts w:ascii="Times New Roman" w:hAnsi="Times New Roman" w:cs="Times New Roman"/>
          <w:b/>
          <w:bCs/>
        </w:rPr>
        <w:lastRenderedPageBreak/>
        <w:t xml:space="preserve">viewpoint (“accuracy + movie title”). What does it reflect about geography that is accurate? Where may the filmmakers have stretched the story? </w:t>
      </w:r>
      <w:r w:rsidRPr="00D44240">
        <w:rPr>
          <w:rFonts w:ascii="Times New Roman" w:hAnsi="Times New Roman" w:cs="Times New Roman"/>
        </w:rPr>
        <w:t>THIS MUST BE INCLUDED FOR CREDIT!</w:t>
      </w:r>
    </w:p>
    <w:p w14:paraId="6D3EC6CF"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Para.2</w:t>
      </w:r>
      <w:r w:rsidRPr="00D44240">
        <w:rPr>
          <w:rFonts w:ascii="Times New Roman" w:hAnsi="Times New Roman" w:cs="Times New Roman"/>
        </w:rPr>
        <w:t xml:space="preserve">- Summarize in the plot of the movie. </w:t>
      </w:r>
    </w:p>
    <w:p w14:paraId="1C5DF760"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Para.3</w:t>
      </w:r>
      <w:r w:rsidRPr="00D44240">
        <w:rPr>
          <w:rFonts w:ascii="Times New Roman" w:hAnsi="Times New Roman" w:cs="Times New Roman"/>
        </w:rPr>
        <w:t xml:space="preserve">- Review the movie: What did you like about it? What didn't you like, acting, directing, etc? </w:t>
      </w:r>
      <w:r w:rsidRPr="00D44240">
        <w:rPr>
          <w:rFonts w:ascii="Times New Roman" w:hAnsi="Times New Roman" w:cs="Times New Roman"/>
          <w:b/>
          <w:bCs/>
        </w:rPr>
        <w:t>Your opinion of the film and 3 reasons for that opinion</w:t>
      </w:r>
      <w:r w:rsidRPr="00D44240">
        <w:rPr>
          <w:rFonts w:ascii="Times New Roman" w:hAnsi="Times New Roman" w:cs="Times New Roman"/>
        </w:rPr>
        <w:t xml:space="preserve">. </w:t>
      </w:r>
    </w:p>
    <w:p w14:paraId="5BE7E13C"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Para.4</w:t>
      </w:r>
      <w:r w:rsidRPr="00D44240">
        <w:rPr>
          <w:rFonts w:ascii="Times New Roman" w:hAnsi="Times New Roman" w:cs="Times New Roman"/>
        </w:rPr>
        <w:t>- How does the movie tie into the geography we've learned in class?  What can you learn about the place in question from watching this movie? What are the 5 geography themes of the film?</w:t>
      </w:r>
    </w:p>
    <w:p w14:paraId="69B89FF3" w14:textId="77777777" w:rsidR="00D44240" w:rsidRPr="00D44240" w:rsidRDefault="00D44240" w:rsidP="00D44240">
      <w:pPr>
        <w:widowControl w:val="0"/>
        <w:autoSpaceDE w:val="0"/>
        <w:autoSpaceDN w:val="0"/>
        <w:adjustRightInd w:val="0"/>
        <w:rPr>
          <w:rFonts w:ascii="Times New Roman" w:hAnsi="Times New Roman" w:cs="Times New Roman"/>
        </w:rPr>
      </w:pPr>
    </w:p>
    <w:p w14:paraId="6ADD0F5B"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b/>
          <w:bCs/>
        </w:rPr>
        <w:t>Film List</w:t>
      </w:r>
    </w:p>
    <w:p w14:paraId="3DA30D58"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 xml:space="preserve">THIS IS A COMPILATION OF “FAMILY-FRIENDLY” FOREIGN FILMS FROM MANY HIGH SCHOOL RECOMMENDATIONS. </w:t>
      </w:r>
      <w:r w:rsidRPr="00D44240">
        <w:rPr>
          <w:rFonts w:ascii="Times New Roman" w:hAnsi="Times New Roman" w:cs="Times New Roman"/>
          <w:b/>
          <w:bCs/>
        </w:rPr>
        <w:t>PLEASE CHECK FOR DETAILS ONLINE PRIOR TO RENTING!</w:t>
      </w:r>
      <w:r w:rsidRPr="00D44240">
        <w:rPr>
          <w:rFonts w:ascii="Times New Roman" w:hAnsi="Times New Roman" w:cs="Times New Roman"/>
        </w:rPr>
        <w:t xml:space="preserve"> Parents!! Make sure it’s appropriate: </w:t>
      </w:r>
      <w:r w:rsidRPr="00D44240">
        <w:rPr>
          <w:rFonts w:ascii="Times New Roman" w:hAnsi="Times New Roman" w:cs="Times New Roman"/>
          <w:color w:val="1B6635"/>
        </w:rPr>
        <w:t>www.commonsensemedia.org</w:t>
      </w:r>
    </w:p>
    <w:p w14:paraId="3343C967" w14:textId="77777777" w:rsidR="00D44240" w:rsidRPr="00D44240" w:rsidRDefault="00D44240" w:rsidP="00D44240">
      <w:pPr>
        <w:widowControl w:val="0"/>
        <w:autoSpaceDE w:val="0"/>
        <w:autoSpaceDN w:val="0"/>
        <w:adjustRightInd w:val="0"/>
        <w:ind w:right="240"/>
        <w:rPr>
          <w:rFonts w:ascii="Times New Roman" w:hAnsi="Times New Roman" w:cs="Times New Roman"/>
        </w:rPr>
      </w:pPr>
      <w:r w:rsidRPr="00D44240">
        <w:rPr>
          <w:rFonts w:ascii="Times New Roman" w:hAnsi="Times New Roman" w:cs="Times New Roman"/>
        </w:rPr>
        <w:t xml:space="preserve">MANY OF THESE ARE AWARD-WINNING BUT MAY HAVE SUBTITLES.. </w:t>
      </w:r>
    </w:p>
    <w:p w14:paraId="4A92457D" w14:textId="77777777" w:rsidR="00D44240" w:rsidRPr="00D44240" w:rsidRDefault="00D44240" w:rsidP="00D44240">
      <w:pPr>
        <w:widowControl w:val="0"/>
        <w:autoSpaceDE w:val="0"/>
        <w:autoSpaceDN w:val="0"/>
        <w:adjustRightInd w:val="0"/>
        <w:rPr>
          <w:rFonts w:ascii="Times New Roman" w:hAnsi="Times New Roman" w:cs="Times New Roman"/>
        </w:rPr>
      </w:pPr>
    </w:p>
    <w:p w14:paraId="6880BAC7"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City of Joy (contrasting cultures, rural-to-urban migration, corruption, poverty). </w:t>
      </w:r>
    </w:p>
    <w:p w14:paraId="2D8A537D"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A Day Without a Mexican (mocumentary- migration) </w:t>
      </w:r>
    </w:p>
    <w:p w14:paraId="2EB1AB2B"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**Gandhi (history, culture, self-determination, colonialism) </w:t>
      </w:r>
    </w:p>
    <w:p w14:paraId="71005268" w14:textId="77777777" w:rsidR="00D44240" w:rsidRPr="00D44240" w:rsidRDefault="005E3F69"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hyperlink r:id="rId8" w:history="1">
        <w:r w:rsidR="00D44240" w:rsidRPr="00D44240">
          <w:rPr>
            <w:rFonts w:ascii="Times New Roman" w:hAnsi="Times New Roman" w:cs="Times New Roman"/>
            <w:color w:val="0000FF"/>
            <w:u w:val="single"/>
          </w:rPr>
          <w:t>Frontline: Ghosts of Rwanda</w:t>
        </w:r>
      </w:hyperlink>
      <w:r w:rsidR="00D44240" w:rsidRPr="00D44240">
        <w:rPr>
          <w:rFonts w:ascii="Times New Roman" w:hAnsi="Times New Roman" w:cs="Times New Roman"/>
        </w:rPr>
        <w:t xml:space="preserve"> </w:t>
      </w:r>
    </w:p>
    <w:p w14:paraId="34664C0E"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I Dreamed of Africa (gender issues) </w:t>
      </w:r>
    </w:p>
    <w:p w14:paraId="53807AB2"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In America (migration, population, AIDS) </w:t>
      </w:r>
    </w:p>
    <w:p w14:paraId="02EFCEB1"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**The Motorcycle Diaries (political, culture, development) </w:t>
      </w:r>
    </w:p>
    <w:p w14:paraId="44D90F7A"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**My Big Fat Greek Wedding (culture) </w:t>
      </w:r>
    </w:p>
    <w:p w14:paraId="5633977C"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Secret of Roan Inish  - Irish fantasy</w:t>
      </w:r>
    </w:p>
    <w:p w14:paraId="14474A90"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The Snow Walker </w:t>
      </w:r>
    </w:p>
    <w:p w14:paraId="0E0439FA"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w:t>
      </w:r>
      <w:hyperlink r:id="rId9" w:history="1">
        <w:r w:rsidRPr="00D44240">
          <w:rPr>
            <w:rFonts w:ascii="Times New Roman" w:hAnsi="Times New Roman" w:cs="Times New Roman"/>
            <w:color w:val="0000FF"/>
            <w:u w:val="single" w:color="0000FF"/>
          </w:rPr>
          <w:t>The Butterfly</w:t>
        </w:r>
      </w:hyperlink>
      <w:r w:rsidRPr="00D44240">
        <w:rPr>
          <w:rFonts w:ascii="Times New Roman" w:hAnsi="Times New Roman" w:cs="Times New Roman"/>
        </w:rPr>
        <w:t xml:space="preserve"> (France) An elderly butterfly hunter embarks on a trip to find an elusive butterfly and discovers he has a suprise companion. </w:t>
      </w:r>
    </w:p>
    <w:p w14:paraId="5330E01F"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w:t>
      </w:r>
      <w:hyperlink r:id="rId10" w:history="1">
        <w:r w:rsidRPr="00D44240">
          <w:rPr>
            <w:rFonts w:ascii="Times New Roman" w:hAnsi="Times New Roman" w:cs="Times New Roman"/>
            <w:color w:val="0000FF"/>
            <w:u w:val="single" w:color="0000FF"/>
          </w:rPr>
          <w:t>Children of Heaven</w:t>
        </w:r>
      </w:hyperlink>
      <w:r w:rsidRPr="00D44240">
        <w:rPr>
          <w:rFonts w:ascii="Times New Roman" w:hAnsi="Times New Roman" w:cs="Times New Roman"/>
        </w:rPr>
        <w:t xml:space="preserve"> (Iran) A brother loses his sister’s only pair of shoes, and they are afraid that their parents will find out, since the family is too poor to buy another pair. Can he win her a new pair in a school contest? </w:t>
      </w:r>
    </w:p>
    <w:p w14:paraId="1512D6DD"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w:t>
      </w:r>
      <w:hyperlink r:id="rId11" w:history="1">
        <w:r w:rsidRPr="00D44240">
          <w:rPr>
            <w:rFonts w:ascii="Times New Roman" w:hAnsi="Times New Roman" w:cs="Times New Roman"/>
            <w:color w:val="0000FF"/>
            <w:u w:val="single" w:color="0000FF"/>
          </w:rPr>
          <w:t>The Blue Umbrella</w:t>
        </w:r>
      </w:hyperlink>
      <w:r w:rsidRPr="00D44240">
        <w:rPr>
          <w:rFonts w:ascii="Times New Roman" w:hAnsi="Times New Roman" w:cs="Times New Roman"/>
        </w:rPr>
        <w:t xml:space="preserve"> (India) A girl owns and then loses a very special blue umbrella, but in the end she finds something even better. </w:t>
      </w:r>
    </w:p>
    <w:p w14:paraId="0EC98859"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w:t>
      </w:r>
      <w:hyperlink r:id="rId12" w:history="1">
        <w:r w:rsidRPr="00D44240">
          <w:rPr>
            <w:rFonts w:ascii="Times New Roman" w:hAnsi="Times New Roman" w:cs="Times New Roman"/>
            <w:color w:val="0000FF"/>
            <w:u w:val="single" w:color="0000FF"/>
          </w:rPr>
          <w:t>Cave of the Yellow Dog</w:t>
        </w:r>
      </w:hyperlink>
      <w:r w:rsidRPr="00D44240">
        <w:rPr>
          <w:rFonts w:ascii="Times New Roman" w:hAnsi="Times New Roman" w:cs="Times New Roman"/>
        </w:rPr>
        <w:t xml:space="preserve"> (Mongolia) A young girl finds a black and white puppy, but her father is afraid that the dog will go after his sheep.  </w:t>
      </w:r>
    </w:p>
    <w:p w14:paraId="64806A50"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**The Story of the Weeping Camel </w:t>
      </w:r>
    </w:p>
    <w:p w14:paraId="2D7B70CE"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**Whale Rider </w:t>
      </w:r>
      <w:r w:rsidRPr="00D44240">
        <w:rPr>
          <w:rFonts w:ascii="Times New Roman" w:hAnsi="Times New Roman" w:cs="Times New Roman"/>
        </w:rPr>
        <w:t></w:t>
      </w:r>
    </w:p>
    <w:p w14:paraId="73A35E55"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**Slumdog Millionaire – life in within the shanty towns of Mumbai    </w:t>
      </w:r>
    </w:p>
    <w:p w14:paraId="5D66D85D"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Brassed Off – industrial decline in the UK</w:t>
      </w:r>
    </w:p>
    <w:p w14:paraId="4D8760CB"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City of God – the daily lives of young people in the favelas of Rio</w:t>
      </w:r>
    </w:p>
    <w:p w14:paraId="5D9932FF"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Twister – the formation and impact of a twister</w:t>
      </w:r>
    </w:p>
    <w:p w14:paraId="59464603"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The Age of Stupid – current argument on the problems of climate change</w:t>
      </w:r>
    </w:p>
    <w:p w14:paraId="77F8D813"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Dante’s Peak – shows most of the features of a volcano</w:t>
      </w:r>
    </w:p>
    <w:p w14:paraId="20863BD4"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**Lawrence of Arabia – illustrates desert features</w:t>
      </w:r>
    </w:p>
    <w:p w14:paraId="58B1EF48"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**An Inconvenient Truth – Al Gore’s climate change lecture </w:t>
      </w:r>
    </w:p>
    <w:p w14:paraId="3D3590FF"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lastRenderedPageBreak/>
        <w:t>The Full Monty – industrial decline within the UK</w:t>
      </w:r>
    </w:p>
    <w:p w14:paraId="4B08596F"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**Baraka </w:t>
      </w:r>
    </w:p>
    <w:p w14:paraId="1A5BC627"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Mai’s America – a Vietnamese view of life in America - </w:t>
      </w:r>
      <w:hyperlink r:id="rId13" w:history="1">
        <w:r w:rsidRPr="00D44240">
          <w:rPr>
            <w:rFonts w:ascii="Times New Roman" w:hAnsi="Times New Roman" w:cs="Times New Roman"/>
            <w:color w:val="0000FF"/>
            <w:u w:val="single" w:color="0000FF"/>
          </w:rPr>
          <w:t>http://www.marloporas.com/</w:t>
        </w:r>
      </w:hyperlink>
    </w:p>
    <w:p w14:paraId="4DCD7CF1"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Emmanuel’s Gift - Ghana</w:t>
      </w:r>
    </w:p>
    <w:p w14:paraId="5F3EFAEC"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**Rabbit-Proof Fence – Australia</w:t>
      </w:r>
    </w:p>
    <w:p w14:paraId="0E2D139E"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The Englishman Who Walked Up a Hill and Came Down a Mountain UK </w:t>
      </w:r>
    </w:p>
    <w:p w14:paraId="72564CBE"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**God Grew Tired of Us </w:t>
      </w:r>
    </w:p>
    <w:p w14:paraId="73CB05A3"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El Bola</w:t>
      </w:r>
    </w:p>
    <w:p w14:paraId="4EA43EB7" w14:textId="77777777" w:rsidR="00D44240" w:rsidRPr="00D44240" w:rsidRDefault="00D44240" w:rsidP="00D44240">
      <w:pPr>
        <w:widowControl w:val="0"/>
        <w:numPr>
          <w:ilvl w:val="0"/>
          <w:numId w:val="3"/>
        </w:numPr>
        <w:tabs>
          <w:tab w:val="left" w:pos="220"/>
          <w:tab w:val="left" w:pos="720"/>
        </w:tabs>
        <w:autoSpaceDE w:val="0"/>
        <w:autoSpaceDN w:val="0"/>
        <w:adjustRightInd w:val="0"/>
        <w:ind w:right="240" w:hanging="720"/>
        <w:rPr>
          <w:rFonts w:ascii="Times New Roman" w:hAnsi="Times New Roman" w:cs="Times New Roman"/>
        </w:rPr>
      </w:pPr>
      <w:r w:rsidRPr="00D44240">
        <w:rPr>
          <w:rFonts w:ascii="Times New Roman" w:hAnsi="Times New Roman" w:cs="Times New Roman"/>
        </w:rPr>
        <w:t xml:space="preserve">Spirited Away- a child's film originated from Japan. </w:t>
      </w:r>
    </w:p>
    <w:p w14:paraId="0E06E01B" w14:textId="77777777" w:rsidR="004B0D99" w:rsidRDefault="004B0D99">
      <w:pPr>
        <w:rPr>
          <w:rFonts w:ascii="Times New Roman" w:hAnsi="Times New Roman" w:cs="Times New Roman"/>
        </w:rPr>
      </w:pPr>
    </w:p>
    <w:p w14:paraId="38D01552" w14:textId="77777777" w:rsidR="002C3C96" w:rsidRPr="00D44240" w:rsidRDefault="002C3C96">
      <w:pPr>
        <w:rPr>
          <w:rFonts w:ascii="Times New Roman" w:hAnsi="Times New Roman" w:cs="Times New Roman"/>
        </w:rPr>
      </w:pPr>
    </w:p>
    <w:p w14:paraId="21CEB665" w14:textId="77777777" w:rsidR="00D44240" w:rsidRPr="002C3C96" w:rsidRDefault="00D44240" w:rsidP="00D44240">
      <w:pPr>
        <w:widowControl w:val="0"/>
        <w:autoSpaceDE w:val="0"/>
        <w:autoSpaceDN w:val="0"/>
        <w:adjustRightInd w:val="0"/>
        <w:spacing w:after="240"/>
        <w:rPr>
          <w:rFonts w:ascii="Times New Roman" w:hAnsi="Times New Roman" w:cs="Times New Roman"/>
          <w:b/>
          <w:u w:val="single"/>
        </w:rPr>
      </w:pPr>
      <w:r w:rsidRPr="002C3C96">
        <w:rPr>
          <w:rFonts w:ascii="Times New Roman" w:hAnsi="Times New Roman" w:cs="Times New Roman"/>
          <w:b/>
          <w:u w:val="single"/>
        </w:rPr>
        <w:t>Write a story using all of the current Unit’s vocabulary words.</w:t>
      </w:r>
    </w:p>
    <w:p w14:paraId="1237FEBC"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b/>
          <w:bCs/>
        </w:rPr>
        <w:t>Up to 10 points extra credit.</w:t>
      </w:r>
    </w:p>
    <w:p w14:paraId="09343510"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rPr>
        <w:t>The story must be about this time period.  Highlight or underline each of the vocabulary words in the story. The story must be typed.  There is NO required word count.</w:t>
      </w:r>
    </w:p>
    <w:p w14:paraId="32E45438" w14:textId="77777777" w:rsidR="00D44240" w:rsidRPr="002C3C96" w:rsidRDefault="00D44240" w:rsidP="00D44240">
      <w:pPr>
        <w:widowControl w:val="0"/>
        <w:autoSpaceDE w:val="0"/>
        <w:autoSpaceDN w:val="0"/>
        <w:adjustRightInd w:val="0"/>
        <w:spacing w:after="240"/>
        <w:rPr>
          <w:rFonts w:ascii="Times New Roman" w:hAnsi="Times New Roman" w:cs="Times New Roman"/>
          <w:b/>
          <w:u w:val="single"/>
        </w:rPr>
      </w:pPr>
      <w:r w:rsidRPr="002C3C96">
        <w:rPr>
          <w:rFonts w:ascii="Times New Roman" w:hAnsi="Times New Roman" w:cs="Times New Roman"/>
          <w:b/>
          <w:u w:val="single"/>
        </w:rPr>
        <w:t xml:space="preserve"> Make a Poster of the 5 Themes of Geography</w:t>
      </w:r>
    </w:p>
    <w:p w14:paraId="7C7FC507"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b/>
          <w:bCs/>
        </w:rPr>
        <w:t>Up to 20 points extra credit.</w:t>
      </w:r>
    </w:p>
    <w:p w14:paraId="4CB691D5"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rPr>
        <w:t>Include all five themes. Include at least one photo or drawing for each theme. It needs to be a standard poster board.</w:t>
      </w:r>
    </w:p>
    <w:p w14:paraId="13056EA0" w14:textId="77777777" w:rsidR="00D44240" w:rsidRPr="002C3C96" w:rsidRDefault="00D44240" w:rsidP="00D44240">
      <w:pPr>
        <w:widowControl w:val="0"/>
        <w:autoSpaceDE w:val="0"/>
        <w:autoSpaceDN w:val="0"/>
        <w:adjustRightInd w:val="0"/>
        <w:spacing w:after="240"/>
        <w:rPr>
          <w:rFonts w:ascii="Times New Roman" w:hAnsi="Times New Roman" w:cs="Times New Roman"/>
          <w:b/>
          <w:u w:val="single"/>
        </w:rPr>
      </w:pPr>
      <w:r w:rsidRPr="002C3C96">
        <w:rPr>
          <w:rFonts w:ascii="Times New Roman" w:hAnsi="Times New Roman" w:cs="Times New Roman"/>
          <w:b/>
          <w:u w:val="single"/>
        </w:rPr>
        <w:t>Write a research paper on a geologist.</w:t>
      </w:r>
    </w:p>
    <w:p w14:paraId="5271A639"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b/>
          <w:bCs/>
        </w:rPr>
        <w:t>Up to 30 points extra credit for each paper</w:t>
      </w:r>
    </w:p>
    <w:p w14:paraId="6D02B817"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rPr>
        <w:t>The final typed paper must be at least 250 words long. Research an actual archeologist and write a short paper.</w:t>
      </w:r>
    </w:p>
    <w:p w14:paraId="1C5D2CF7" w14:textId="77777777" w:rsidR="00D44240" w:rsidRPr="002C3C96" w:rsidRDefault="00D44240" w:rsidP="00D44240">
      <w:pPr>
        <w:widowControl w:val="0"/>
        <w:autoSpaceDE w:val="0"/>
        <w:autoSpaceDN w:val="0"/>
        <w:adjustRightInd w:val="0"/>
        <w:spacing w:after="240"/>
        <w:rPr>
          <w:rFonts w:ascii="Times New Roman" w:hAnsi="Times New Roman" w:cs="Times New Roman"/>
          <w:b/>
          <w:u w:val="single"/>
        </w:rPr>
      </w:pPr>
      <w:r w:rsidRPr="002C3C96">
        <w:rPr>
          <w:rFonts w:ascii="Times New Roman" w:hAnsi="Times New Roman" w:cs="Times New Roman"/>
          <w:b/>
          <w:u w:val="single"/>
        </w:rPr>
        <w:t>Visit a national park or other site with distinct geology and write a short report.</w:t>
      </w:r>
    </w:p>
    <w:p w14:paraId="3D92B4B5" w14:textId="77777777" w:rsidR="00D44240" w:rsidRPr="00D44240" w:rsidRDefault="002C3C96" w:rsidP="00D44240">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Up to 15</w:t>
      </w:r>
      <w:r w:rsidR="00D44240" w:rsidRPr="00D44240">
        <w:rPr>
          <w:rFonts w:ascii="Times New Roman" w:hAnsi="Times New Roman" w:cs="Times New Roman"/>
          <w:b/>
          <w:bCs/>
        </w:rPr>
        <w:t>points extra credit for each site/paper</w:t>
      </w:r>
    </w:p>
    <w:p w14:paraId="402B4757"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rPr>
        <w:t>The final typed paper must be at least 150 words long. Include a copy of any pamphlets or maps from the site. Discuss what you liked and did not like about the visit.</w:t>
      </w:r>
    </w:p>
    <w:p w14:paraId="575CA84D" w14:textId="77777777" w:rsidR="00D44240" w:rsidRPr="002C3C96" w:rsidRDefault="00D44240" w:rsidP="00D44240">
      <w:pPr>
        <w:widowControl w:val="0"/>
        <w:autoSpaceDE w:val="0"/>
        <w:autoSpaceDN w:val="0"/>
        <w:adjustRightInd w:val="0"/>
        <w:spacing w:after="240"/>
        <w:rPr>
          <w:rFonts w:ascii="Times New Roman" w:hAnsi="Times New Roman" w:cs="Times New Roman"/>
          <w:b/>
          <w:u w:val="single"/>
        </w:rPr>
      </w:pPr>
      <w:r w:rsidRPr="002C3C96">
        <w:rPr>
          <w:rFonts w:ascii="Times New Roman" w:hAnsi="Times New Roman" w:cs="Times New Roman"/>
          <w:b/>
          <w:u w:val="single"/>
        </w:rPr>
        <w:t xml:space="preserve"> Visit a national history museum and write a short report.</w:t>
      </w:r>
    </w:p>
    <w:p w14:paraId="18B167B1"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b/>
          <w:bCs/>
        </w:rPr>
        <w:t xml:space="preserve">Up to </w:t>
      </w:r>
      <w:r w:rsidR="002C3C96">
        <w:rPr>
          <w:rFonts w:ascii="Times New Roman" w:hAnsi="Times New Roman" w:cs="Times New Roman"/>
          <w:b/>
          <w:bCs/>
        </w:rPr>
        <w:t>15</w:t>
      </w:r>
      <w:r w:rsidRPr="00D44240">
        <w:rPr>
          <w:rFonts w:ascii="Times New Roman" w:hAnsi="Times New Roman" w:cs="Times New Roman"/>
          <w:b/>
          <w:bCs/>
        </w:rPr>
        <w:t xml:space="preserve"> points extra credit for each site/paper</w:t>
      </w:r>
    </w:p>
    <w:p w14:paraId="68E3C358" w14:textId="77777777" w:rsidR="00D44240" w:rsidRPr="00D44240" w:rsidRDefault="00D44240" w:rsidP="00D44240">
      <w:pPr>
        <w:widowControl w:val="0"/>
        <w:autoSpaceDE w:val="0"/>
        <w:autoSpaceDN w:val="0"/>
        <w:adjustRightInd w:val="0"/>
        <w:spacing w:after="240"/>
        <w:rPr>
          <w:rFonts w:ascii="Times New Roman" w:hAnsi="Times New Roman" w:cs="Times New Roman"/>
        </w:rPr>
      </w:pPr>
      <w:r w:rsidRPr="00D44240">
        <w:rPr>
          <w:rFonts w:ascii="Times New Roman" w:hAnsi="Times New Roman" w:cs="Times New Roman"/>
        </w:rPr>
        <w:t>The final typed paper must be at least 150 words long. Include a copy of any pamphlets or maps from the site. Discuss what you liked and did not like about the visit.</w:t>
      </w:r>
    </w:p>
    <w:p w14:paraId="04CA0334" w14:textId="77777777" w:rsidR="00D44240" w:rsidRPr="00D44240" w:rsidRDefault="00D44240">
      <w:pPr>
        <w:rPr>
          <w:rFonts w:ascii="Times New Roman" w:hAnsi="Times New Roman" w:cs="Times New Roman"/>
        </w:rPr>
      </w:pPr>
    </w:p>
    <w:sectPr w:rsidR="00D44240" w:rsidRPr="00D44240" w:rsidSect="00D442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40"/>
    <w:rsid w:val="002C3C96"/>
    <w:rsid w:val="003E4ED1"/>
    <w:rsid w:val="004B0D99"/>
    <w:rsid w:val="005E3F69"/>
    <w:rsid w:val="007515EC"/>
    <w:rsid w:val="00B57CE6"/>
    <w:rsid w:val="00D4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FB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2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2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laidavenger.com/" TargetMode="External"/><Relationship Id="rId7" Type="http://schemas.openxmlformats.org/officeDocument/2006/relationships/hyperlink" Target="http://www.scribendi.com/advice/how_to_write_a_book_review.en.html"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1244</Words>
  <Characters>7097</Characters>
  <Application>Microsoft Macintosh Word</Application>
  <DocSecurity>0</DocSecurity>
  <Lines>59</Lines>
  <Paragraphs>16</Paragraphs>
  <ScaleCrop>false</ScaleCrop>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Stephanie</dc:creator>
  <cp:keywords/>
  <dc:description/>
  <cp:lastModifiedBy>Moore, Stephanie</cp:lastModifiedBy>
  <cp:revision>3</cp:revision>
  <cp:lastPrinted>2012-12-13T17:36:00Z</cp:lastPrinted>
  <dcterms:created xsi:type="dcterms:W3CDTF">2012-09-06T14:53:00Z</dcterms:created>
  <dcterms:modified xsi:type="dcterms:W3CDTF">2012-12-13T17:36:00Z</dcterms:modified>
</cp:coreProperties>
</file>